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320F" w:rsidRDefault="00B40D40" w:rsidP="00DB2F4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部属激励与培育</w:t>
      </w:r>
    </w:p>
    <w:p w:rsidR="00090479" w:rsidRPr="00090479" w:rsidRDefault="00090479" w:rsidP="00090479">
      <w:pPr>
        <w:pStyle w:val="a6"/>
        <w:numPr>
          <w:ilvl w:val="0"/>
          <w:numId w:val="22"/>
        </w:numPr>
        <w:spacing w:line="360" w:lineRule="auto"/>
        <w:ind w:firstLineChars="0"/>
        <w:rPr>
          <w:b/>
          <w:sz w:val="18"/>
          <w:szCs w:val="18"/>
        </w:rPr>
      </w:pPr>
      <w:r w:rsidRPr="00090479">
        <w:rPr>
          <w:rFonts w:hint="eastAsia"/>
          <w:b/>
          <w:sz w:val="18"/>
          <w:szCs w:val="18"/>
        </w:rPr>
        <w:t>课程背景</w:t>
      </w:r>
    </w:p>
    <w:p w:rsidR="00090479" w:rsidRPr="00090479" w:rsidRDefault="00090479" w:rsidP="00090479">
      <w:pPr>
        <w:pStyle w:val="a6"/>
        <w:numPr>
          <w:ilvl w:val="0"/>
          <w:numId w:val="23"/>
        </w:numPr>
        <w:ind w:firstLineChars="0"/>
        <w:rPr>
          <w:sz w:val="18"/>
          <w:szCs w:val="18"/>
        </w:rPr>
      </w:pPr>
      <w:r w:rsidRPr="00090479">
        <w:rPr>
          <w:rFonts w:hint="eastAsia"/>
          <w:sz w:val="18"/>
          <w:szCs w:val="18"/>
        </w:rPr>
        <w:t>很多时候工作出了问题，</w:t>
      </w:r>
      <w:r>
        <w:rPr>
          <w:rFonts w:hint="eastAsia"/>
          <w:sz w:val="18"/>
          <w:szCs w:val="18"/>
        </w:rPr>
        <w:t>上级主管</w:t>
      </w:r>
      <w:r w:rsidRPr="00090479">
        <w:rPr>
          <w:rFonts w:hint="eastAsia"/>
          <w:sz w:val="18"/>
          <w:szCs w:val="18"/>
        </w:rPr>
        <w:t>就</w:t>
      </w:r>
      <w:r>
        <w:rPr>
          <w:rFonts w:hint="eastAsia"/>
          <w:sz w:val="18"/>
          <w:szCs w:val="18"/>
        </w:rPr>
        <w:t>会抱怨部属心态不好，部属</w:t>
      </w:r>
      <w:r w:rsidRPr="00090479">
        <w:rPr>
          <w:rFonts w:hint="eastAsia"/>
          <w:sz w:val="18"/>
          <w:szCs w:val="18"/>
        </w:rPr>
        <w:t>能力不强</w:t>
      </w:r>
      <w:r>
        <w:rPr>
          <w:rFonts w:hint="eastAsia"/>
          <w:sz w:val="18"/>
          <w:szCs w:val="18"/>
        </w:rPr>
        <w:t>，部属不敬业，部属</w:t>
      </w:r>
      <w:r w:rsidRPr="00090479">
        <w:rPr>
          <w:rFonts w:hint="eastAsia"/>
          <w:sz w:val="18"/>
          <w:szCs w:val="18"/>
        </w:rPr>
        <w:t>不认真</w:t>
      </w:r>
      <w:r w:rsidRPr="00090479">
        <w:rPr>
          <w:rFonts w:hint="eastAsia"/>
          <w:sz w:val="18"/>
          <w:szCs w:val="18"/>
        </w:rPr>
        <w:t>......</w:t>
      </w:r>
      <w:r w:rsidRPr="00090479">
        <w:rPr>
          <w:rFonts w:hint="eastAsia"/>
          <w:sz w:val="18"/>
          <w:szCs w:val="18"/>
        </w:rPr>
        <w:t>似乎所有的问题都是</w:t>
      </w:r>
      <w:r>
        <w:rPr>
          <w:rFonts w:hint="eastAsia"/>
          <w:sz w:val="18"/>
          <w:szCs w:val="18"/>
        </w:rPr>
        <w:t>部属</w:t>
      </w:r>
      <w:r w:rsidRPr="00090479">
        <w:rPr>
          <w:rFonts w:hint="eastAsia"/>
          <w:sz w:val="18"/>
          <w:szCs w:val="18"/>
        </w:rPr>
        <w:t>的错。但调研结果表明，</w:t>
      </w:r>
      <w:r>
        <w:rPr>
          <w:rFonts w:hint="eastAsia"/>
          <w:sz w:val="18"/>
          <w:szCs w:val="18"/>
        </w:rPr>
        <w:t>部属</w:t>
      </w:r>
      <w:r w:rsidRPr="00090479">
        <w:rPr>
          <w:rFonts w:hint="eastAsia"/>
          <w:sz w:val="18"/>
          <w:szCs w:val="18"/>
        </w:rPr>
        <w:t>没干好在很大程度上是由于</w:t>
      </w:r>
      <w:r>
        <w:rPr>
          <w:rFonts w:hint="eastAsia"/>
          <w:sz w:val="18"/>
          <w:szCs w:val="18"/>
        </w:rPr>
        <w:t>上级</w:t>
      </w:r>
      <w:r w:rsidRPr="00090479">
        <w:rPr>
          <w:rFonts w:hint="eastAsia"/>
          <w:sz w:val="18"/>
          <w:szCs w:val="18"/>
        </w:rPr>
        <w:t>主管的领导力出了问题！</w:t>
      </w:r>
    </w:p>
    <w:p w:rsidR="009A320F" w:rsidRDefault="00090479" w:rsidP="00090479">
      <w:pPr>
        <w:pStyle w:val="a6"/>
        <w:numPr>
          <w:ilvl w:val="0"/>
          <w:numId w:val="23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一个优秀的主管能把三流部属培育为二流部属，然后把二流部属</w:t>
      </w:r>
      <w:r w:rsidRPr="00090479">
        <w:rPr>
          <w:rFonts w:hint="eastAsia"/>
          <w:sz w:val="18"/>
          <w:szCs w:val="18"/>
        </w:rPr>
        <w:t>的积极性激发出来，干出一流业绩。相反，一个不合格的</w:t>
      </w:r>
      <w:r>
        <w:rPr>
          <w:rFonts w:hint="eastAsia"/>
          <w:sz w:val="18"/>
          <w:szCs w:val="18"/>
        </w:rPr>
        <w:t>上级主管却能让一流的部属</w:t>
      </w:r>
      <w:r w:rsidRPr="00090479">
        <w:rPr>
          <w:rFonts w:hint="eastAsia"/>
          <w:sz w:val="18"/>
          <w:szCs w:val="18"/>
        </w:rPr>
        <w:t>只干出三流的业绩。</w:t>
      </w:r>
    </w:p>
    <w:p w:rsidR="00090479" w:rsidRPr="00090479" w:rsidRDefault="00090479" w:rsidP="00090479">
      <w:pPr>
        <w:pStyle w:val="a6"/>
        <w:ind w:left="420" w:firstLineChars="0" w:firstLine="0"/>
        <w:rPr>
          <w:sz w:val="18"/>
          <w:szCs w:val="18"/>
        </w:rPr>
      </w:pPr>
    </w:p>
    <w:p w:rsidR="00B40D40" w:rsidRPr="00B40D40" w:rsidRDefault="00B40D40" w:rsidP="00DB2F4A">
      <w:pPr>
        <w:pStyle w:val="a6"/>
        <w:numPr>
          <w:ilvl w:val="0"/>
          <w:numId w:val="12"/>
        </w:numPr>
        <w:spacing w:before="62" w:after="62"/>
        <w:ind w:firstLineChars="0"/>
        <w:jc w:val="left"/>
        <w:rPr>
          <w:rFonts w:ascii="宋体" w:hAnsi="宋体" w:cs="Arial"/>
          <w:b/>
          <w:bCs/>
          <w:color w:val="000000"/>
          <w:sz w:val="18"/>
          <w:szCs w:val="18"/>
        </w:rPr>
      </w:pPr>
      <w:r w:rsidRPr="00B40D40">
        <w:rPr>
          <w:rFonts w:ascii="宋体" w:hAnsi="宋体" w:cs="Arial" w:hint="eastAsia"/>
          <w:b/>
          <w:bCs/>
          <w:color w:val="000000"/>
          <w:sz w:val="18"/>
          <w:szCs w:val="18"/>
        </w:rPr>
        <w:t>课程</w:t>
      </w:r>
      <w:r>
        <w:rPr>
          <w:rFonts w:ascii="宋体" w:hAnsi="宋体" w:cs="Arial" w:hint="eastAsia"/>
          <w:b/>
          <w:bCs/>
          <w:color w:val="000000"/>
          <w:sz w:val="18"/>
          <w:szCs w:val="18"/>
        </w:rPr>
        <w:t>收益</w:t>
      </w:r>
      <w:r w:rsidR="00090479">
        <w:rPr>
          <w:rFonts w:ascii="宋体" w:hAnsi="宋体" w:cs="Arial" w:hint="eastAsia"/>
          <w:b/>
          <w:bCs/>
          <w:color w:val="000000"/>
          <w:sz w:val="18"/>
          <w:szCs w:val="18"/>
        </w:rPr>
        <w:t>：</w:t>
      </w:r>
    </w:p>
    <w:p w:rsidR="00090479" w:rsidRPr="00090479" w:rsidRDefault="00090479" w:rsidP="00090479">
      <w:pPr>
        <w:pStyle w:val="11"/>
        <w:spacing w:before="62" w:after="62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掌握部属激励和培育的方法和工具，全面提升团队的执行力和团队绩效，具体包括三点</w:t>
      </w:r>
    </w:p>
    <w:p w:rsidR="00B40D40" w:rsidRPr="00B40D40" w:rsidRDefault="00B40D40" w:rsidP="00DB2F4A">
      <w:pPr>
        <w:pStyle w:val="11"/>
        <w:numPr>
          <w:ilvl w:val="0"/>
          <w:numId w:val="14"/>
        </w:numPr>
        <w:spacing w:before="62" w:after="62"/>
        <w:ind w:firstLineChars="0"/>
        <w:jc w:val="left"/>
        <w:rPr>
          <w:sz w:val="18"/>
          <w:szCs w:val="18"/>
        </w:rPr>
      </w:pPr>
      <w:r w:rsidRPr="00B40D40">
        <w:rPr>
          <w:rFonts w:ascii="宋体" w:hAnsi="宋体" w:cs="Arial" w:hint="eastAsia"/>
          <w:bCs/>
          <w:color w:val="000000"/>
          <w:sz w:val="18"/>
          <w:szCs w:val="18"/>
        </w:rPr>
        <w:t>掌握</w:t>
      </w:r>
      <w:r w:rsidR="00090479">
        <w:rPr>
          <w:rFonts w:ascii="宋体" w:hAnsi="宋体" w:cs="Arial" w:hint="eastAsia"/>
          <w:bCs/>
          <w:color w:val="000000"/>
          <w:sz w:val="18"/>
          <w:szCs w:val="18"/>
        </w:rPr>
        <w:t>三套</w:t>
      </w:r>
      <w:r>
        <w:rPr>
          <w:rFonts w:ascii="宋体" w:hAnsi="宋体" w:cs="Arial" w:hint="eastAsia"/>
          <w:bCs/>
          <w:color w:val="000000"/>
          <w:sz w:val="18"/>
          <w:szCs w:val="18"/>
        </w:rPr>
        <w:t>激励部属的方法和工具，</w:t>
      </w:r>
      <w:r w:rsidR="009808DE">
        <w:rPr>
          <w:rFonts w:ascii="宋体" w:hAnsi="宋体" w:cs="Arial" w:hint="eastAsia"/>
          <w:bCs/>
          <w:color w:val="000000"/>
          <w:sz w:val="18"/>
          <w:szCs w:val="18"/>
        </w:rPr>
        <w:t>快</w:t>
      </w:r>
      <w:r>
        <w:rPr>
          <w:rFonts w:ascii="宋体" w:hAnsi="宋体" w:cs="Arial" w:hint="eastAsia"/>
          <w:bCs/>
          <w:color w:val="000000"/>
          <w:sz w:val="18"/>
          <w:szCs w:val="18"/>
        </w:rPr>
        <w:t>速提升部属的工作</w:t>
      </w:r>
      <w:r w:rsidR="00D1598A">
        <w:rPr>
          <w:rFonts w:ascii="宋体" w:hAnsi="宋体" w:cs="Arial" w:hint="eastAsia"/>
          <w:bCs/>
          <w:color w:val="000000"/>
          <w:sz w:val="18"/>
          <w:szCs w:val="18"/>
        </w:rPr>
        <w:t>动力</w:t>
      </w:r>
      <w:r>
        <w:rPr>
          <w:rFonts w:ascii="宋体" w:hAnsi="宋体" w:cs="Arial" w:hint="eastAsia"/>
          <w:bCs/>
          <w:color w:val="000000"/>
          <w:sz w:val="18"/>
          <w:szCs w:val="18"/>
        </w:rPr>
        <w:t>；</w:t>
      </w:r>
    </w:p>
    <w:p w:rsidR="00B40D40" w:rsidRPr="00B40D40" w:rsidRDefault="00B40D40" w:rsidP="00DB2F4A">
      <w:pPr>
        <w:pStyle w:val="11"/>
        <w:numPr>
          <w:ilvl w:val="0"/>
          <w:numId w:val="14"/>
        </w:numPr>
        <w:spacing w:before="62" w:after="62"/>
        <w:ind w:firstLineChars="0"/>
        <w:jc w:val="left"/>
        <w:rPr>
          <w:sz w:val="18"/>
          <w:szCs w:val="18"/>
        </w:rPr>
      </w:pPr>
      <w:r>
        <w:rPr>
          <w:rFonts w:ascii="宋体" w:hAnsi="宋体" w:cs="Arial" w:hint="eastAsia"/>
          <w:bCs/>
          <w:color w:val="000000"/>
          <w:sz w:val="18"/>
          <w:szCs w:val="18"/>
        </w:rPr>
        <w:t>掌握</w:t>
      </w:r>
      <w:r w:rsidR="00090479">
        <w:rPr>
          <w:rFonts w:ascii="宋体" w:hAnsi="宋体" w:cs="Arial" w:hint="eastAsia"/>
          <w:bCs/>
          <w:color w:val="000000"/>
          <w:sz w:val="18"/>
          <w:szCs w:val="18"/>
        </w:rPr>
        <w:t>五套</w:t>
      </w:r>
      <w:r>
        <w:rPr>
          <w:rFonts w:ascii="宋体" w:hAnsi="宋体" w:cs="Arial" w:hint="eastAsia"/>
          <w:bCs/>
          <w:color w:val="000000"/>
          <w:sz w:val="18"/>
          <w:szCs w:val="18"/>
        </w:rPr>
        <w:t>培育部属的方法和工具</w:t>
      </w:r>
      <w:r w:rsidRPr="00B40D40">
        <w:rPr>
          <w:rFonts w:ascii="宋体" w:hAnsi="宋体" w:cs="Arial" w:hint="eastAsia"/>
          <w:bCs/>
          <w:color w:val="000000"/>
          <w:sz w:val="18"/>
          <w:szCs w:val="18"/>
        </w:rPr>
        <w:t>，</w:t>
      </w:r>
      <w:r w:rsidR="00D1598A">
        <w:rPr>
          <w:rFonts w:ascii="宋体" w:hAnsi="宋体" w:cs="Arial" w:hint="eastAsia"/>
          <w:bCs/>
          <w:color w:val="000000"/>
          <w:sz w:val="18"/>
          <w:szCs w:val="18"/>
        </w:rPr>
        <w:t>有效</w:t>
      </w:r>
      <w:r w:rsidRPr="00B40D40">
        <w:rPr>
          <w:rFonts w:ascii="宋体" w:hAnsi="宋体" w:cs="Arial" w:hint="eastAsia"/>
          <w:bCs/>
          <w:color w:val="000000"/>
          <w:sz w:val="18"/>
          <w:szCs w:val="18"/>
        </w:rPr>
        <w:t>提升部属</w:t>
      </w:r>
      <w:r>
        <w:rPr>
          <w:rFonts w:ascii="宋体" w:hAnsi="宋体" w:cs="Arial" w:hint="eastAsia"/>
          <w:bCs/>
          <w:color w:val="000000"/>
          <w:sz w:val="18"/>
          <w:szCs w:val="18"/>
        </w:rPr>
        <w:t>的</w:t>
      </w:r>
      <w:r w:rsidRPr="00B40D40">
        <w:rPr>
          <w:rFonts w:ascii="宋体" w:hAnsi="宋体" w:cs="Arial" w:hint="eastAsia"/>
          <w:bCs/>
          <w:color w:val="000000"/>
          <w:sz w:val="18"/>
          <w:szCs w:val="18"/>
        </w:rPr>
        <w:t>工作能力</w:t>
      </w:r>
      <w:r>
        <w:rPr>
          <w:rFonts w:ascii="宋体" w:hAnsi="宋体" w:cs="Arial" w:hint="eastAsia"/>
          <w:bCs/>
          <w:color w:val="000000"/>
          <w:sz w:val="18"/>
          <w:szCs w:val="18"/>
        </w:rPr>
        <w:t>；</w:t>
      </w:r>
    </w:p>
    <w:p w:rsidR="00B40D40" w:rsidRDefault="00B40D40" w:rsidP="00DB2F4A">
      <w:pPr>
        <w:pStyle w:val="11"/>
        <w:numPr>
          <w:ilvl w:val="0"/>
          <w:numId w:val="14"/>
        </w:numPr>
        <w:spacing w:before="62" w:after="62"/>
        <w:ind w:firstLineChars="0"/>
        <w:jc w:val="left"/>
        <w:rPr>
          <w:rFonts w:ascii="宋体" w:hAnsi="宋体" w:cs="Arial"/>
          <w:bCs/>
          <w:color w:val="000000"/>
          <w:sz w:val="18"/>
          <w:szCs w:val="18"/>
        </w:rPr>
      </w:pPr>
      <w:r>
        <w:rPr>
          <w:rFonts w:ascii="宋体" w:hAnsi="宋体" w:cs="Arial" w:hint="eastAsia"/>
          <w:bCs/>
          <w:color w:val="000000"/>
          <w:sz w:val="18"/>
          <w:szCs w:val="18"/>
        </w:rPr>
        <w:t>掌握</w:t>
      </w:r>
      <w:r w:rsidR="00090479">
        <w:rPr>
          <w:rFonts w:ascii="宋体" w:hAnsi="宋体" w:cs="Arial" w:hint="eastAsia"/>
          <w:bCs/>
          <w:color w:val="000000"/>
          <w:sz w:val="18"/>
          <w:szCs w:val="18"/>
        </w:rPr>
        <w:t>七套</w:t>
      </w:r>
      <w:r w:rsidR="00D1598A">
        <w:rPr>
          <w:rFonts w:ascii="宋体" w:hAnsi="宋体" w:cs="Arial" w:hint="eastAsia"/>
          <w:bCs/>
          <w:color w:val="000000"/>
          <w:sz w:val="18"/>
          <w:szCs w:val="18"/>
        </w:rPr>
        <w:t>营造“自动自发“团队氛围</w:t>
      </w:r>
      <w:r w:rsidR="009808DE">
        <w:rPr>
          <w:rFonts w:ascii="宋体" w:hAnsi="宋体" w:cs="Arial" w:hint="eastAsia"/>
          <w:bCs/>
          <w:color w:val="000000"/>
          <w:sz w:val="18"/>
          <w:szCs w:val="18"/>
        </w:rPr>
        <w:t>的管理机制，</w:t>
      </w:r>
      <w:r w:rsidR="00D1598A">
        <w:rPr>
          <w:rFonts w:ascii="宋体" w:hAnsi="宋体" w:cs="Arial" w:hint="eastAsia"/>
          <w:bCs/>
          <w:color w:val="000000"/>
          <w:sz w:val="18"/>
          <w:szCs w:val="18"/>
        </w:rPr>
        <w:t>让部属持续进行“自我激励”和“自我学习”</w:t>
      </w:r>
    </w:p>
    <w:p w:rsidR="008E2D57" w:rsidRPr="008E2D57" w:rsidRDefault="008E2D57" w:rsidP="00DB2F4A">
      <w:pPr>
        <w:pStyle w:val="11"/>
        <w:spacing w:before="62" w:after="62"/>
        <w:ind w:left="420" w:firstLineChars="0" w:firstLine="0"/>
        <w:jc w:val="left"/>
        <w:rPr>
          <w:rFonts w:ascii="宋体" w:hAnsi="宋体" w:cs="Arial"/>
          <w:bCs/>
          <w:color w:val="000000"/>
          <w:sz w:val="18"/>
          <w:szCs w:val="18"/>
        </w:rPr>
      </w:pPr>
    </w:p>
    <w:p w:rsidR="009A320F" w:rsidRPr="00B40D40" w:rsidRDefault="00B40D40" w:rsidP="00DB2F4A">
      <w:pPr>
        <w:pStyle w:val="a6"/>
        <w:numPr>
          <w:ilvl w:val="0"/>
          <w:numId w:val="12"/>
        </w:numPr>
        <w:ind w:firstLineChars="0"/>
        <w:rPr>
          <w:b/>
          <w:sz w:val="18"/>
          <w:szCs w:val="18"/>
        </w:rPr>
      </w:pPr>
      <w:r w:rsidRPr="00B40D40">
        <w:rPr>
          <w:rFonts w:hint="eastAsia"/>
          <w:b/>
          <w:sz w:val="18"/>
          <w:szCs w:val="18"/>
        </w:rPr>
        <w:t>课程特点</w:t>
      </w:r>
    </w:p>
    <w:p w:rsidR="00B40D40" w:rsidRDefault="006B02C3" w:rsidP="00DB2F4A">
      <w:pPr>
        <w:pStyle w:val="a6"/>
        <w:numPr>
          <w:ilvl w:val="0"/>
          <w:numId w:val="13"/>
        </w:numPr>
        <w:ind w:firstLineChars="0"/>
        <w:rPr>
          <w:sz w:val="18"/>
          <w:szCs w:val="18"/>
        </w:rPr>
      </w:pPr>
      <w:r w:rsidRPr="00B40D40">
        <w:rPr>
          <w:rFonts w:hint="eastAsia"/>
          <w:sz w:val="18"/>
          <w:szCs w:val="18"/>
        </w:rPr>
        <w:t>源自世界</w:t>
      </w:r>
      <w:r w:rsidRPr="00B40D40">
        <w:rPr>
          <w:rFonts w:hint="eastAsia"/>
          <w:sz w:val="18"/>
          <w:szCs w:val="18"/>
        </w:rPr>
        <w:t>500</w:t>
      </w:r>
      <w:r w:rsidRPr="00B40D40">
        <w:rPr>
          <w:rFonts w:hint="eastAsia"/>
          <w:sz w:val="18"/>
          <w:szCs w:val="18"/>
        </w:rPr>
        <w:t>强企业</w:t>
      </w:r>
      <w:r w:rsidR="00565DDC">
        <w:rPr>
          <w:rFonts w:hint="eastAsia"/>
          <w:sz w:val="18"/>
          <w:szCs w:val="18"/>
        </w:rPr>
        <w:t>《团队培育和激励》</w:t>
      </w:r>
      <w:r w:rsidRPr="00B40D40">
        <w:rPr>
          <w:rFonts w:hint="eastAsia"/>
          <w:sz w:val="18"/>
          <w:szCs w:val="18"/>
        </w:rPr>
        <w:t>培训</w:t>
      </w:r>
      <w:r w:rsidR="00565DDC">
        <w:rPr>
          <w:rFonts w:hint="eastAsia"/>
          <w:sz w:val="18"/>
          <w:szCs w:val="18"/>
        </w:rPr>
        <w:t>课程</w:t>
      </w:r>
      <w:r w:rsidRPr="00B40D40">
        <w:rPr>
          <w:rFonts w:hint="eastAsia"/>
          <w:sz w:val="18"/>
          <w:szCs w:val="18"/>
        </w:rPr>
        <w:t>，是被世界</w:t>
      </w:r>
      <w:r w:rsidRPr="00B40D40">
        <w:rPr>
          <w:rFonts w:hint="eastAsia"/>
          <w:sz w:val="18"/>
          <w:szCs w:val="18"/>
        </w:rPr>
        <w:t>500</w:t>
      </w:r>
      <w:r w:rsidRPr="00B40D40">
        <w:rPr>
          <w:rFonts w:hint="eastAsia"/>
          <w:sz w:val="18"/>
          <w:szCs w:val="18"/>
        </w:rPr>
        <w:t>强企业实践验证成功有效的课程；</w:t>
      </w:r>
    </w:p>
    <w:p w:rsidR="009808DE" w:rsidRDefault="006B02C3" w:rsidP="00DB2F4A">
      <w:pPr>
        <w:pStyle w:val="a6"/>
        <w:numPr>
          <w:ilvl w:val="0"/>
          <w:numId w:val="13"/>
        </w:numPr>
        <w:ind w:firstLineChars="0"/>
        <w:rPr>
          <w:sz w:val="18"/>
          <w:szCs w:val="18"/>
        </w:rPr>
      </w:pPr>
      <w:r w:rsidRPr="009808DE">
        <w:rPr>
          <w:rFonts w:hint="eastAsia"/>
          <w:sz w:val="18"/>
          <w:szCs w:val="18"/>
        </w:rPr>
        <w:t>通过案</w:t>
      </w:r>
      <w:r w:rsidR="009808DE" w:rsidRPr="009808DE">
        <w:rPr>
          <w:rFonts w:hint="eastAsia"/>
          <w:sz w:val="18"/>
          <w:szCs w:val="18"/>
        </w:rPr>
        <w:t>例、视频</w:t>
      </w:r>
      <w:r w:rsidR="008E2D57">
        <w:rPr>
          <w:rFonts w:hint="eastAsia"/>
          <w:sz w:val="18"/>
          <w:szCs w:val="18"/>
        </w:rPr>
        <w:t>、研讨、</w:t>
      </w:r>
      <w:r w:rsidR="009808DE" w:rsidRPr="009808DE">
        <w:rPr>
          <w:rFonts w:hint="eastAsia"/>
          <w:sz w:val="18"/>
          <w:szCs w:val="18"/>
        </w:rPr>
        <w:t>体验</w:t>
      </w:r>
      <w:r w:rsidR="008E2D57">
        <w:rPr>
          <w:rFonts w:hint="eastAsia"/>
          <w:sz w:val="18"/>
          <w:szCs w:val="18"/>
        </w:rPr>
        <w:t>、示范和演练等方式</w:t>
      </w:r>
      <w:r w:rsidR="009808DE" w:rsidRPr="009808DE">
        <w:rPr>
          <w:rFonts w:hint="eastAsia"/>
          <w:sz w:val="18"/>
          <w:szCs w:val="18"/>
        </w:rPr>
        <w:t>，确保课程</w:t>
      </w:r>
      <w:r w:rsidR="008E2D57">
        <w:rPr>
          <w:rFonts w:hint="eastAsia"/>
          <w:sz w:val="18"/>
          <w:szCs w:val="18"/>
        </w:rPr>
        <w:t>的</w:t>
      </w:r>
      <w:r w:rsidR="009808DE" w:rsidRPr="009808DE">
        <w:rPr>
          <w:rFonts w:hint="eastAsia"/>
          <w:sz w:val="18"/>
          <w:szCs w:val="18"/>
        </w:rPr>
        <w:t>生动性</w:t>
      </w:r>
      <w:r w:rsidR="008E2D57">
        <w:rPr>
          <w:rFonts w:hint="eastAsia"/>
          <w:sz w:val="18"/>
          <w:szCs w:val="18"/>
        </w:rPr>
        <w:t>和实效性</w:t>
      </w:r>
      <w:r w:rsidR="009808DE" w:rsidRPr="009808DE">
        <w:rPr>
          <w:rFonts w:hint="eastAsia"/>
          <w:sz w:val="18"/>
          <w:szCs w:val="18"/>
        </w:rPr>
        <w:t>；</w:t>
      </w:r>
    </w:p>
    <w:p w:rsidR="009A320F" w:rsidRDefault="008E2D57" w:rsidP="00DB2F4A">
      <w:pPr>
        <w:pStyle w:val="a6"/>
        <w:numPr>
          <w:ilvl w:val="0"/>
          <w:numId w:val="13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提供</w:t>
      </w:r>
      <w:r w:rsidR="00D1598A">
        <w:rPr>
          <w:rFonts w:hint="eastAsia"/>
          <w:sz w:val="18"/>
          <w:szCs w:val="18"/>
        </w:rPr>
        <w:t>一整</w:t>
      </w:r>
      <w:r>
        <w:rPr>
          <w:rFonts w:hint="eastAsia"/>
          <w:sz w:val="18"/>
          <w:szCs w:val="18"/>
        </w:rPr>
        <w:t>套科学实用的工具包</w:t>
      </w:r>
      <w:r w:rsidR="00D1598A">
        <w:rPr>
          <w:rFonts w:hint="eastAsia"/>
          <w:sz w:val="18"/>
          <w:szCs w:val="18"/>
        </w:rPr>
        <w:t>（</w:t>
      </w:r>
      <w:r w:rsidR="00D1598A">
        <w:rPr>
          <w:rFonts w:hint="eastAsia"/>
          <w:sz w:val="18"/>
          <w:szCs w:val="18"/>
        </w:rPr>
        <w:t>18</w:t>
      </w:r>
      <w:r w:rsidR="00D1598A">
        <w:rPr>
          <w:rFonts w:hint="eastAsia"/>
          <w:sz w:val="18"/>
          <w:szCs w:val="18"/>
        </w:rPr>
        <w:t>个工具）</w:t>
      </w:r>
      <w:r w:rsidR="009808DE" w:rsidRPr="009808DE">
        <w:rPr>
          <w:rFonts w:hint="eastAsia"/>
          <w:sz w:val="18"/>
          <w:szCs w:val="18"/>
        </w:rPr>
        <w:t>，确保</w:t>
      </w:r>
      <w:r>
        <w:rPr>
          <w:rFonts w:hint="eastAsia"/>
          <w:sz w:val="18"/>
          <w:szCs w:val="18"/>
        </w:rPr>
        <w:t>学员回到工作岗位后</w:t>
      </w:r>
      <w:r w:rsidR="00C22AB3">
        <w:rPr>
          <w:rFonts w:hint="eastAsia"/>
          <w:sz w:val="18"/>
          <w:szCs w:val="18"/>
        </w:rPr>
        <w:t>可以</w:t>
      </w:r>
      <w:r w:rsidR="00D1598A">
        <w:rPr>
          <w:rFonts w:hint="eastAsia"/>
          <w:sz w:val="18"/>
          <w:szCs w:val="18"/>
        </w:rPr>
        <w:t>立刻</w:t>
      </w:r>
      <w:r>
        <w:rPr>
          <w:rFonts w:hint="eastAsia"/>
          <w:sz w:val="18"/>
          <w:szCs w:val="18"/>
        </w:rPr>
        <w:t>运用所学内容</w:t>
      </w:r>
      <w:r w:rsidR="009808DE" w:rsidRPr="009808DE">
        <w:rPr>
          <w:rFonts w:hint="eastAsia"/>
          <w:sz w:val="18"/>
          <w:szCs w:val="18"/>
        </w:rPr>
        <w:t>；</w:t>
      </w:r>
    </w:p>
    <w:p w:rsidR="008E2D57" w:rsidRPr="009808DE" w:rsidRDefault="008E2D57" w:rsidP="00DB2F4A">
      <w:pPr>
        <w:pStyle w:val="a6"/>
        <w:ind w:left="420" w:firstLineChars="0" w:firstLine="0"/>
        <w:rPr>
          <w:sz w:val="18"/>
          <w:szCs w:val="18"/>
        </w:rPr>
      </w:pPr>
    </w:p>
    <w:p w:rsidR="009A320F" w:rsidRPr="006D5ABA" w:rsidRDefault="008E2D57" w:rsidP="00DB2F4A">
      <w:pPr>
        <w:pStyle w:val="a6"/>
        <w:numPr>
          <w:ilvl w:val="0"/>
          <w:numId w:val="12"/>
        </w:numPr>
        <w:ind w:firstLineChars="0"/>
        <w:rPr>
          <w:b/>
          <w:sz w:val="18"/>
          <w:szCs w:val="18"/>
        </w:rPr>
      </w:pPr>
      <w:r w:rsidRPr="008E2D57">
        <w:rPr>
          <w:rFonts w:hint="eastAsia"/>
          <w:b/>
          <w:sz w:val="18"/>
          <w:szCs w:val="18"/>
        </w:rPr>
        <w:t>适用对象</w:t>
      </w:r>
      <w:r>
        <w:rPr>
          <w:rFonts w:hint="eastAsia"/>
          <w:b/>
          <w:sz w:val="18"/>
          <w:szCs w:val="18"/>
        </w:rPr>
        <w:t>：</w:t>
      </w:r>
      <w:r w:rsidR="006B02C3" w:rsidRPr="008E2D57">
        <w:rPr>
          <w:rFonts w:hint="eastAsia"/>
          <w:sz w:val="18"/>
          <w:szCs w:val="18"/>
        </w:rPr>
        <w:t>企业各层级管理者</w:t>
      </w:r>
    </w:p>
    <w:p w:rsidR="006D5ABA" w:rsidRPr="008E2D57" w:rsidRDefault="006D5ABA" w:rsidP="00DB2F4A">
      <w:pPr>
        <w:pStyle w:val="a6"/>
        <w:ind w:left="420" w:firstLineChars="0" w:firstLine="0"/>
        <w:rPr>
          <w:b/>
          <w:sz w:val="18"/>
          <w:szCs w:val="18"/>
        </w:rPr>
      </w:pPr>
    </w:p>
    <w:p w:rsidR="006D5ABA" w:rsidRPr="00471E51" w:rsidRDefault="008E2D57" w:rsidP="00DB2F4A">
      <w:pPr>
        <w:pStyle w:val="a6"/>
        <w:numPr>
          <w:ilvl w:val="0"/>
          <w:numId w:val="12"/>
        </w:numPr>
        <w:ind w:firstLineChars="0"/>
        <w:rPr>
          <w:sz w:val="18"/>
          <w:szCs w:val="18"/>
        </w:rPr>
      </w:pPr>
      <w:r w:rsidRPr="008E2D57">
        <w:rPr>
          <w:rFonts w:hint="eastAsia"/>
          <w:b/>
          <w:sz w:val="18"/>
          <w:szCs w:val="18"/>
        </w:rPr>
        <w:t>课程时间：</w:t>
      </w:r>
      <w:r w:rsidRPr="008E2D57">
        <w:rPr>
          <w:rFonts w:hint="eastAsia"/>
          <w:sz w:val="18"/>
          <w:szCs w:val="18"/>
        </w:rPr>
        <w:t>2</w:t>
      </w:r>
      <w:r w:rsidRPr="008E2D57">
        <w:rPr>
          <w:rFonts w:hint="eastAsia"/>
          <w:sz w:val="18"/>
          <w:szCs w:val="18"/>
        </w:rPr>
        <w:t>天</w:t>
      </w:r>
      <w:r w:rsidRPr="008E2D57">
        <w:rPr>
          <w:rFonts w:hint="eastAsia"/>
          <w:sz w:val="18"/>
          <w:szCs w:val="18"/>
        </w:rPr>
        <w:t xml:space="preserve"> (12</w:t>
      </w:r>
      <w:r w:rsidRPr="008E2D57">
        <w:rPr>
          <w:rFonts w:hint="eastAsia"/>
          <w:sz w:val="18"/>
          <w:szCs w:val="18"/>
        </w:rPr>
        <w:t>小时</w:t>
      </w:r>
      <w:r w:rsidRPr="008E2D57">
        <w:rPr>
          <w:rFonts w:hint="eastAsia"/>
          <w:sz w:val="18"/>
          <w:szCs w:val="18"/>
        </w:rPr>
        <w:t>)</w:t>
      </w:r>
    </w:p>
    <w:p w:rsidR="009A320F" w:rsidRDefault="008E2D57" w:rsidP="00DB2F4A">
      <w:pPr>
        <w:pStyle w:val="a6"/>
        <w:numPr>
          <w:ilvl w:val="0"/>
          <w:numId w:val="12"/>
        </w:numPr>
        <w:ind w:firstLineChars="0"/>
        <w:rPr>
          <w:b/>
          <w:sz w:val="18"/>
          <w:szCs w:val="18"/>
        </w:rPr>
      </w:pPr>
      <w:r w:rsidRPr="008E2D57">
        <w:rPr>
          <w:rFonts w:hint="eastAsia"/>
          <w:b/>
          <w:sz w:val="18"/>
          <w:szCs w:val="18"/>
        </w:rPr>
        <w:t>课程大纲：</w:t>
      </w:r>
    </w:p>
    <w:tbl>
      <w:tblPr>
        <w:tblStyle w:val="a7"/>
        <w:tblW w:w="9357" w:type="dxa"/>
        <w:tblInd w:w="-318" w:type="dxa"/>
        <w:tblLook w:val="04A0"/>
      </w:tblPr>
      <w:tblGrid>
        <w:gridCol w:w="4576"/>
        <w:gridCol w:w="4781"/>
      </w:tblGrid>
      <w:tr w:rsidR="006673AC" w:rsidTr="00090479">
        <w:tc>
          <w:tcPr>
            <w:tcW w:w="4576" w:type="dxa"/>
          </w:tcPr>
          <w:p w:rsidR="006673AC" w:rsidRPr="008E2D57" w:rsidRDefault="006673AC" w:rsidP="0009047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第一部分</w:t>
            </w:r>
            <w:r w:rsidRPr="008E2D57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E2D57">
              <w:rPr>
                <w:rFonts w:hint="eastAsia"/>
                <w:b/>
                <w:bCs/>
                <w:sz w:val="18"/>
                <w:szCs w:val="18"/>
              </w:rPr>
              <w:t>提升执行力</w:t>
            </w:r>
            <w:r>
              <w:rPr>
                <w:rFonts w:hint="eastAsia"/>
                <w:b/>
                <w:bCs/>
                <w:sz w:val="18"/>
                <w:szCs w:val="18"/>
              </w:rPr>
              <w:t>的团队</w:t>
            </w:r>
            <w:r w:rsidR="00565DDC">
              <w:rPr>
                <w:rFonts w:hint="eastAsia"/>
                <w:b/>
                <w:bCs/>
                <w:sz w:val="18"/>
                <w:szCs w:val="18"/>
              </w:rPr>
              <w:t>管理</w:t>
            </w:r>
            <w:r>
              <w:rPr>
                <w:rFonts w:hint="eastAsia"/>
                <w:b/>
                <w:bCs/>
                <w:sz w:val="18"/>
                <w:szCs w:val="18"/>
              </w:rPr>
              <w:t>模式</w:t>
            </w:r>
          </w:p>
          <w:p w:rsidR="006673AC" w:rsidRPr="008E2D57" w:rsidRDefault="006673AC" w:rsidP="00090479">
            <w:pPr>
              <w:spacing w:line="276" w:lineRule="auto"/>
              <w:rPr>
                <w:sz w:val="18"/>
                <w:szCs w:val="18"/>
              </w:rPr>
            </w:pPr>
            <w:r w:rsidRPr="008E2D57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、团队执行力的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种“病”</w:t>
            </w:r>
          </w:p>
          <w:p w:rsidR="006673AC" w:rsidRPr="008E2D57" w:rsidRDefault="006673AC" w:rsidP="00090479">
            <w:pPr>
              <w:spacing w:line="276" w:lineRule="auto"/>
              <w:rPr>
                <w:sz w:val="18"/>
                <w:szCs w:val="18"/>
              </w:rPr>
            </w:pPr>
            <w:r w:rsidRPr="008E2D5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E2D57">
              <w:rPr>
                <w:rFonts w:hint="eastAsia"/>
                <w:sz w:val="18"/>
                <w:szCs w:val="18"/>
              </w:rPr>
              <w:t>执行力匮乏的根本原因</w:t>
            </w:r>
          </w:p>
          <w:p w:rsidR="006673AC" w:rsidRDefault="006673AC" w:rsidP="00090479">
            <w:pPr>
              <w:spacing w:line="276" w:lineRule="auto"/>
              <w:rPr>
                <w:sz w:val="18"/>
                <w:szCs w:val="18"/>
              </w:rPr>
            </w:pPr>
            <w:r w:rsidRPr="008E2D57">
              <w:rPr>
                <w:rFonts w:hint="eastAsia"/>
                <w:sz w:val="18"/>
                <w:szCs w:val="18"/>
              </w:rPr>
              <w:t>3</w:t>
            </w:r>
            <w:r w:rsidRPr="008E2D57">
              <w:rPr>
                <w:rFonts w:hint="eastAsia"/>
                <w:sz w:val="18"/>
                <w:szCs w:val="18"/>
              </w:rPr>
              <w:t>、传统管理模式存在的短板</w:t>
            </w:r>
          </w:p>
          <w:p w:rsidR="006673AC" w:rsidRDefault="006673AC" w:rsidP="00090479">
            <w:pPr>
              <w:tabs>
                <w:tab w:val="left" w:pos="87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、让执行力倍增的人本管理思想</w:t>
            </w:r>
          </w:p>
          <w:p w:rsidR="006673AC" w:rsidRDefault="006673AC" w:rsidP="00090479">
            <w:pPr>
              <w:tabs>
                <w:tab w:val="left" w:pos="87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、从“管理”到“领导”四个转变</w:t>
            </w:r>
          </w:p>
          <w:p w:rsidR="00090479" w:rsidRPr="00214192" w:rsidRDefault="006673AC" w:rsidP="00090479">
            <w:pPr>
              <w:tabs>
                <w:tab w:val="left" w:pos="87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、从经典巨著得到的</w:t>
            </w:r>
            <w:r w:rsidR="00565DDC">
              <w:rPr>
                <w:rFonts w:hint="eastAsia"/>
                <w:sz w:val="18"/>
                <w:szCs w:val="18"/>
              </w:rPr>
              <w:t>团队</w:t>
            </w:r>
            <w:r>
              <w:rPr>
                <w:rFonts w:hint="eastAsia"/>
                <w:sz w:val="18"/>
                <w:szCs w:val="18"/>
              </w:rPr>
              <w:t>管理启示</w:t>
            </w:r>
          </w:p>
          <w:p w:rsidR="006673AC" w:rsidRPr="008E2D57" w:rsidRDefault="006673AC" w:rsidP="0009047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第二</w:t>
            </w:r>
            <w:r w:rsidRPr="008E2D57">
              <w:rPr>
                <w:rFonts w:hint="eastAsia"/>
                <w:b/>
                <w:bCs/>
                <w:sz w:val="18"/>
                <w:szCs w:val="18"/>
              </w:rPr>
              <w:t>部分</w:t>
            </w:r>
            <w:r w:rsidRPr="008E2D57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创造激情的部属</w:t>
            </w:r>
            <w:r w:rsidRPr="008E2D57">
              <w:rPr>
                <w:rFonts w:hint="eastAsia"/>
                <w:b/>
                <w:bCs/>
                <w:sz w:val="18"/>
                <w:szCs w:val="18"/>
              </w:rPr>
              <w:t>激励</w:t>
            </w:r>
          </w:p>
          <w:p w:rsidR="006673AC" w:rsidRDefault="006673AC" w:rsidP="00090479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565DDC">
              <w:rPr>
                <w:rFonts w:hint="eastAsia"/>
                <w:sz w:val="18"/>
                <w:szCs w:val="18"/>
              </w:rPr>
              <w:t>部属积极性</w:t>
            </w:r>
            <w:r>
              <w:rPr>
                <w:rFonts w:hint="eastAsia"/>
                <w:sz w:val="18"/>
                <w:szCs w:val="18"/>
              </w:rPr>
              <w:t>的</w:t>
            </w:r>
            <w:r w:rsidR="00565DDC">
              <w:rPr>
                <w:rFonts w:hint="eastAsia"/>
                <w:sz w:val="18"/>
                <w:szCs w:val="18"/>
              </w:rPr>
              <w:t>两大</w:t>
            </w:r>
            <w:r>
              <w:rPr>
                <w:rFonts w:hint="eastAsia"/>
                <w:sz w:val="18"/>
                <w:szCs w:val="18"/>
              </w:rPr>
              <w:t>根本来源</w:t>
            </w:r>
          </w:p>
          <w:p w:rsidR="006673AC" w:rsidRDefault="006673AC" w:rsidP="00090479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D5ABA">
              <w:rPr>
                <w:rFonts w:hint="eastAsia"/>
                <w:sz w:val="18"/>
                <w:szCs w:val="18"/>
              </w:rPr>
              <w:t>激励部属的</w:t>
            </w:r>
            <w:r>
              <w:rPr>
                <w:rFonts w:hint="eastAsia"/>
                <w:sz w:val="18"/>
                <w:szCs w:val="18"/>
              </w:rPr>
              <w:t>五个</w:t>
            </w:r>
            <w:r w:rsidRPr="006D5ABA">
              <w:rPr>
                <w:rFonts w:hint="eastAsia"/>
                <w:sz w:val="18"/>
                <w:szCs w:val="18"/>
              </w:rPr>
              <w:t>关键点</w:t>
            </w:r>
          </w:p>
          <w:p w:rsidR="006673AC" w:rsidRPr="006673AC" w:rsidRDefault="006673AC" w:rsidP="00090479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D5ABA">
              <w:rPr>
                <w:rFonts w:hint="eastAsia"/>
                <w:sz w:val="18"/>
                <w:szCs w:val="18"/>
              </w:rPr>
              <w:t>没钱没权也能带队伍</w:t>
            </w:r>
          </w:p>
          <w:p w:rsidR="006673AC" w:rsidRDefault="006673AC" w:rsidP="00090479">
            <w:pPr>
              <w:tabs>
                <w:tab w:val="left" w:pos="0"/>
              </w:tabs>
              <w:spacing w:line="276" w:lineRule="auto"/>
              <w:ind w:left="11" w:hangingChars="6" w:hanging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8E2D57">
              <w:rPr>
                <w:rFonts w:hint="eastAsia"/>
                <w:sz w:val="18"/>
                <w:szCs w:val="18"/>
              </w:rPr>
              <w:t>、提升工作动力的“</w:t>
            </w:r>
            <w:r>
              <w:rPr>
                <w:rFonts w:hint="eastAsia"/>
                <w:sz w:val="18"/>
                <w:szCs w:val="18"/>
              </w:rPr>
              <w:t>发展</w:t>
            </w:r>
            <w:r w:rsidRPr="008E2D57">
              <w:rPr>
                <w:rFonts w:hint="eastAsia"/>
                <w:sz w:val="18"/>
                <w:szCs w:val="18"/>
              </w:rPr>
              <w:t>面谈</w:t>
            </w:r>
            <w:r>
              <w:rPr>
                <w:rFonts w:hint="eastAsia"/>
                <w:sz w:val="18"/>
                <w:szCs w:val="18"/>
              </w:rPr>
              <w:t>法</w:t>
            </w:r>
            <w:r w:rsidRPr="008E2D57">
              <w:rPr>
                <w:rFonts w:hint="eastAsia"/>
                <w:sz w:val="18"/>
                <w:szCs w:val="18"/>
              </w:rPr>
              <w:t>”</w:t>
            </w:r>
          </w:p>
          <w:p w:rsidR="006673AC" w:rsidRPr="00C22AB3" w:rsidRDefault="006673AC" w:rsidP="00090479">
            <w:pPr>
              <w:tabs>
                <w:tab w:val="left" w:pos="0"/>
              </w:tabs>
              <w:spacing w:line="276" w:lineRule="auto"/>
              <w:ind w:left="11" w:hangingChars="6" w:hanging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8E2D57">
              <w:rPr>
                <w:rFonts w:hint="eastAsia"/>
                <w:sz w:val="18"/>
                <w:szCs w:val="18"/>
              </w:rPr>
              <w:t>、让工作成为快乐本源的“</w:t>
            </w:r>
            <w:r>
              <w:rPr>
                <w:rFonts w:hint="eastAsia"/>
                <w:sz w:val="18"/>
                <w:szCs w:val="18"/>
              </w:rPr>
              <w:t>成果进阶</w:t>
            </w:r>
            <w:r w:rsidRPr="008E2D57">
              <w:rPr>
                <w:rFonts w:hint="eastAsia"/>
                <w:sz w:val="18"/>
                <w:szCs w:val="18"/>
              </w:rPr>
              <w:t>法”</w:t>
            </w:r>
          </w:p>
          <w:p w:rsidR="006673AC" w:rsidRPr="006673AC" w:rsidRDefault="006673AC" w:rsidP="00090479">
            <w:pPr>
              <w:tabs>
                <w:tab w:val="left" w:pos="0"/>
              </w:tabs>
              <w:spacing w:line="276" w:lineRule="auto"/>
              <w:ind w:left="11" w:hangingChars="6" w:hanging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8E2D57">
              <w:rPr>
                <w:rFonts w:hint="eastAsia"/>
                <w:sz w:val="18"/>
                <w:szCs w:val="18"/>
              </w:rPr>
              <w:t>、惠而不费的</w:t>
            </w:r>
            <w:r>
              <w:rPr>
                <w:rFonts w:hint="eastAsia"/>
                <w:sz w:val="18"/>
                <w:szCs w:val="18"/>
              </w:rPr>
              <w:t>“</w:t>
            </w:r>
            <w:r w:rsidRPr="008E2D57">
              <w:rPr>
                <w:rFonts w:hint="eastAsia"/>
                <w:sz w:val="18"/>
                <w:szCs w:val="18"/>
              </w:rPr>
              <w:t>成就</w:t>
            </w:r>
            <w:r>
              <w:rPr>
                <w:rFonts w:hint="eastAsia"/>
                <w:sz w:val="18"/>
                <w:szCs w:val="18"/>
              </w:rPr>
              <w:t>体验</w:t>
            </w:r>
            <w:r w:rsidRPr="008E2D57">
              <w:rPr>
                <w:rFonts w:hint="eastAsia"/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  <w:p w:rsidR="006673AC" w:rsidRPr="00090479" w:rsidRDefault="006673AC" w:rsidP="006673AC">
            <w:pPr>
              <w:pStyle w:val="a6"/>
              <w:numPr>
                <w:ilvl w:val="0"/>
                <w:numId w:val="21"/>
              </w:numPr>
              <w:spacing w:line="276" w:lineRule="auto"/>
              <w:ind w:firstLineChars="0"/>
              <w:rPr>
                <w:sz w:val="18"/>
                <w:szCs w:val="18"/>
              </w:rPr>
            </w:pPr>
            <w:r w:rsidRPr="00C22AB3">
              <w:rPr>
                <w:rFonts w:hint="eastAsia"/>
                <w:sz w:val="18"/>
                <w:szCs w:val="18"/>
              </w:rPr>
              <w:t>工具包：</w:t>
            </w:r>
            <w:r w:rsidRPr="00C22AB3">
              <w:rPr>
                <w:rFonts w:hint="eastAsia"/>
                <w:sz w:val="18"/>
                <w:szCs w:val="18"/>
              </w:rPr>
              <w:t xml:space="preserve"> </w:t>
            </w:r>
            <w:r w:rsidRPr="00C22AB3">
              <w:rPr>
                <w:rFonts w:hint="eastAsia"/>
                <w:sz w:val="18"/>
                <w:szCs w:val="18"/>
              </w:rPr>
              <w:t>激励部属的</w:t>
            </w:r>
            <w:r w:rsidRPr="00C22AB3">
              <w:rPr>
                <w:rFonts w:hint="eastAsia"/>
                <w:sz w:val="18"/>
                <w:szCs w:val="18"/>
              </w:rPr>
              <w:t>5</w:t>
            </w:r>
            <w:r w:rsidRPr="00C22AB3">
              <w:rPr>
                <w:rFonts w:hint="eastAsia"/>
                <w:sz w:val="18"/>
                <w:szCs w:val="18"/>
              </w:rPr>
              <w:t>项技术和表单</w:t>
            </w:r>
            <w:r w:rsidRPr="00C22AB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781" w:type="dxa"/>
          </w:tcPr>
          <w:p w:rsidR="006673AC" w:rsidRPr="008E2D57" w:rsidRDefault="006673AC" w:rsidP="006673AC">
            <w:pPr>
              <w:rPr>
                <w:b/>
                <w:bCs/>
                <w:sz w:val="18"/>
                <w:szCs w:val="18"/>
              </w:rPr>
            </w:pPr>
            <w:r w:rsidRPr="008E2D57">
              <w:rPr>
                <w:rFonts w:hint="eastAsia"/>
                <w:b/>
                <w:bCs/>
                <w:sz w:val="18"/>
                <w:szCs w:val="18"/>
              </w:rPr>
              <w:t>第三部分</w:t>
            </w:r>
            <w:r w:rsidRPr="008E2D57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E2D57">
              <w:rPr>
                <w:rFonts w:hint="eastAsia"/>
                <w:b/>
                <w:bCs/>
                <w:sz w:val="18"/>
                <w:szCs w:val="18"/>
              </w:rPr>
              <w:t>提升能力的部属培育</w:t>
            </w:r>
          </w:p>
          <w:p w:rsidR="00565DDC" w:rsidRPr="00565DDC" w:rsidRDefault="00565DDC" w:rsidP="00565DD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、部属培育的重要理念</w:t>
            </w:r>
          </w:p>
          <w:p w:rsidR="006673AC" w:rsidRPr="00565DDC" w:rsidRDefault="00565DDC" w:rsidP="00565DD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6673AC" w:rsidRPr="00565DDC">
              <w:rPr>
                <w:rFonts w:hint="eastAsia"/>
                <w:sz w:val="18"/>
                <w:szCs w:val="18"/>
              </w:rPr>
              <w:t>为部属绘制能力发展蓝图</w:t>
            </w:r>
          </w:p>
          <w:p w:rsidR="006673AC" w:rsidRDefault="00565DDC" w:rsidP="006673A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6673AC">
              <w:rPr>
                <w:rFonts w:hint="eastAsia"/>
                <w:sz w:val="18"/>
                <w:szCs w:val="18"/>
              </w:rPr>
              <w:t>、量身定制培育方案的四个步骤</w:t>
            </w:r>
          </w:p>
          <w:p w:rsidR="006673AC" w:rsidRPr="008E2D57" w:rsidRDefault="00565DDC" w:rsidP="006673A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6673AC">
              <w:rPr>
                <w:rFonts w:hint="eastAsia"/>
                <w:sz w:val="18"/>
                <w:szCs w:val="18"/>
              </w:rPr>
              <w:t>、不同类型部属培育的适用</w:t>
            </w:r>
            <w:r w:rsidR="006673AC" w:rsidRPr="008E2D57">
              <w:rPr>
                <w:rFonts w:hint="eastAsia"/>
                <w:sz w:val="18"/>
                <w:szCs w:val="18"/>
              </w:rPr>
              <w:t>方法</w:t>
            </w:r>
          </w:p>
          <w:p w:rsidR="006673AC" w:rsidRDefault="00565DDC" w:rsidP="006673A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6673AC">
              <w:rPr>
                <w:rFonts w:hint="eastAsia"/>
                <w:sz w:val="18"/>
                <w:szCs w:val="18"/>
              </w:rPr>
              <w:t>、</w:t>
            </w:r>
            <w:r w:rsidR="006673AC" w:rsidRPr="008E2D57">
              <w:rPr>
                <w:rFonts w:hint="eastAsia"/>
                <w:sz w:val="18"/>
                <w:szCs w:val="18"/>
              </w:rPr>
              <w:t>实用教练技术</w:t>
            </w:r>
          </w:p>
          <w:p w:rsidR="006673AC" w:rsidRDefault="00565DDC" w:rsidP="006673A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6673AC">
              <w:rPr>
                <w:rFonts w:hint="eastAsia"/>
                <w:sz w:val="18"/>
                <w:szCs w:val="18"/>
              </w:rPr>
              <w:t>、让培育转化为绩效的训后管控术</w:t>
            </w:r>
          </w:p>
          <w:p w:rsidR="00090479" w:rsidRPr="00090479" w:rsidRDefault="006673AC" w:rsidP="00090479">
            <w:pPr>
              <w:pStyle w:val="a6"/>
              <w:numPr>
                <w:ilvl w:val="0"/>
                <w:numId w:val="21"/>
              </w:numPr>
              <w:tabs>
                <w:tab w:val="left" w:pos="0"/>
              </w:tabs>
              <w:ind w:firstLineChars="0"/>
              <w:rPr>
                <w:sz w:val="18"/>
                <w:szCs w:val="18"/>
              </w:rPr>
            </w:pPr>
            <w:r w:rsidRPr="006673AC">
              <w:rPr>
                <w:rFonts w:hint="eastAsia"/>
                <w:sz w:val="18"/>
                <w:szCs w:val="18"/>
              </w:rPr>
              <w:t>工具包：</w:t>
            </w:r>
            <w:r w:rsidRPr="006673A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培育</w:t>
            </w:r>
            <w:r w:rsidRPr="006673AC">
              <w:rPr>
                <w:rFonts w:hint="eastAsia"/>
                <w:sz w:val="18"/>
                <w:szCs w:val="18"/>
              </w:rPr>
              <w:t>部属的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6673AC">
              <w:rPr>
                <w:rFonts w:hint="eastAsia"/>
                <w:sz w:val="18"/>
                <w:szCs w:val="18"/>
              </w:rPr>
              <w:t>项技术和表单</w:t>
            </w:r>
          </w:p>
          <w:p w:rsidR="006673AC" w:rsidRPr="00D1598A" w:rsidRDefault="006673AC" w:rsidP="006673AC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D1598A">
              <w:rPr>
                <w:rFonts w:hint="eastAsia"/>
                <w:b/>
                <w:sz w:val="18"/>
                <w:szCs w:val="18"/>
              </w:rPr>
              <w:t>第四部分</w:t>
            </w:r>
            <w:r w:rsidRPr="00D1598A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创造“自我激励和</w:t>
            </w:r>
            <w:r w:rsidR="0000268C">
              <w:rPr>
                <w:rFonts w:hint="eastAsia"/>
                <w:b/>
                <w:sz w:val="18"/>
                <w:szCs w:val="18"/>
              </w:rPr>
              <w:t>成长</w:t>
            </w:r>
            <w:r>
              <w:rPr>
                <w:rFonts w:hint="eastAsia"/>
                <w:b/>
                <w:sz w:val="18"/>
                <w:szCs w:val="18"/>
              </w:rPr>
              <w:t>”的</w:t>
            </w:r>
            <w:r w:rsidR="0000268C">
              <w:rPr>
                <w:rFonts w:hint="eastAsia"/>
                <w:b/>
                <w:sz w:val="18"/>
                <w:szCs w:val="18"/>
              </w:rPr>
              <w:t>组合</w:t>
            </w:r>
            <w:r>
              <w:rPr>
                <w:rFonts w:hint="eastAsia"/>
                <w:b/>
                <w:sz w:val="18"/>
                <w:szCs w:val="18"/>
              </w:rPr>
              <w:t>管理</w:t>
            </w:r>
            <w:r w:rsidR="0000268C">
              <w:rPr>
                <w:rFonts w:hint="eastAsia"/>
                <w:b/>
                <w:sz w:val="18"/>
                <w:szCs w:val="18"/>
              </w:rPr>
              <w:t>机制</w:t>
            </w:r>
          </w:p>
          <w:p w:rsidR="006673AC" w:rsidRPr="00D1598A" w:rsidRDefault="006673AC" w:rsidP="006673A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598A">
              <w:rPr>
                <w:rFonts w:hint="eastAsia"/>
                <w:sz w:val="18"/>
                <w:szCs w:val="18"/>
              </w:rPr>
              <w:t>“活力</w:t>
            </w:r>
            <w:r>
              <w:rPr>
                <w:rFonts w:hint="eastAsia"/>
                <w:sz w:val="18"/>
                <w:szCs w:val="18"/>
              </w:rPr>
              <w:t>”管理</w:t>
            </w:r>
            <w:r w:rsidRPr="00D1598A">
              <w:rPr>
                <w:rFonts w:hint="eastAsia"/>
                <w:sz w:val="18"/>
                <w:szCs w:val="18"/>
              </w:rPr>
              <w:t>机制</w:t>
            </w:r>
          </w:p>
          <w:p w:rsidR="006673AC" w:rsidRPr="00D1598A" w:rsidRDefault="006673AC" w:rsidP="006673A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598A">
              <w:rPr>
                <w:rFonts w:hint="eastAsia"/>
                <w:sz w:val="18"/>
                <w:szCs w:val="18"/>
              </w:rPr>
              <w:t>“赛马</w:t>
            </w:r>
            <w:r>
              <w:rPr>
                <w:rFonts w:hint="eastAsia"/>
                <w:sz w:val="18"/>
                <w:szCs w:val="18"/>
              </w:rPr>
              <w:t>”管理</w:t>
            </w:r>
            <w:r w:rsidRPr="00D1598A">
              <w:rPr>
                <w:rFonts w:hint="eastAsia"/>
                <w:sz w:val="18"/>
                <w:szCs w:val="18"/>
              </w:rPr>
              <w:t>机制</w:t>
            </w:r>
          </w:p>
          <w:p w:rsidR="006673AC" w:rsidRPr="00D1598A" w:rsidRDefault="006673AC" w:rsidP="006673A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598A">
              <w:rPr>
                <w:rFonts w:hint="eastAsia"/>
                <w:sz w:val="18"/>
                <w:szCs w:val="18"/>
              </w:rPr>
              <w:t>“荣誉</w:t>
            </w:r>
            <w:r>
              <w:rPr>
                <w:rFonts w:hint="eastAsia"/>
                <w:sz w:val="18"/>
                <w:szCs w:val="18"/>
              </w:rPr>
              <w:t>”管理</w:t>
            </w:r>
            <w:r w:rsidRPr="00D1598A">
              <w:rPr>
                <w:rFonts w:hint="eastAsia"/>
                <w:sz w:val="18"/>
                <w:szCs w:val="18"/>
              </w:rPr>
              <w:t>机制</w:t>
            </w:r>
          </w:p>
          <w:p w:rsidR="006673AC" w:rsidRPr="00D1598A" w:rsidRDefault="006673AC" w:rsidP="006673A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598A">
              <w:rPr>
                <w:rFonts w:hint="eastAsia"/>
                <w:sz w:val="18"/>
                <w:szCs w:val="18"/>
              </w:rPr>
              <w:t>“链锁</w:t>
            </w:r>
            <w:r>
              <w:rPr>
                <w:rFonts w:hint="eastAsia"/>
                <w:sz w:val="18"/>
                <w:szCs w:val="18"/>
              </w:rPr>
              <w:t>”管理</w:t>
            </w:r>
            <w:r w:rsidRPr="00D1598A">
              <w:rPr>
                <w:rFonts w:hint="eastAsia"/>
                <w:sz w:val="18"/>
                <w:szCs w:val="18"/>
              </w:rPr>
              <w:t>机制</w:t>
            </w:r>
          </w:p>
          <w:p w:rsidR="006673AC" w:rsidRPr="00D1598A" w:rsidRDefault="006673AC" w:rsidP="006673A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598A">
              <w:rPr>
                <w:rFonts w:hint="eastAsia"/>
                <w:sz w:val="18"/>
                <w:szCs w:val="18"/>
              </w:rPr>
              <w:t>“分享</w:t>
            </w:r>
            <w:r>
              <w:rPr>
                <w:rFonts w:hint="eastAsia"/>
                <w:sz w:val="18"/>
                <w:szCs w:val="18"/>
              </w:rPr>
              <w:t>”管理</w:t>
            </w:r>
            <w:r w:rsidRPr="00D1598A">
              <w:rPr>
                <w:rFonts w:hint="eastAsia"/>
                <w:sz w:val="18"/>
                <w:szCs w:val="18"/>
              </w:rPr>
              <w:t>机制</w:t>
            </w:r>
          </w:p>
          <w:p w:rsidR="006673AC" w:rsidRPr="00D1598A" w:rsidRDefault="006673AC" w:rsidP="006673A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598A">
              <w:rPr>
                <w:rFonts w:hint="eastAsia"/>
                <w:sz w:val="18"/>
                <w:szCs w:val="18"/>
              </w:rPr>
              <w:t>“评议</w:t>
            </w:r>
            <w:r>
              <w:rPr>
                <w:rFonts w:hint="eastAsia"/>
                <w:sz w:val="18"/>
                <w:szCs w:val="18"/>
              </w:rPr>
              <w:t>”管理</w:t>
            </w:r>
            <w:r w:rsidRPr="00D1598A">
              <w:rPr>
                <w:rFonts w:hint="eastAsia"/>
                <w:sz w:val="18"/>
                <w:szCs w:val="18"/>
              </w:rPr>
              <w:t>机制</w:t>
            </w:r>
          </w:p>
          <w:p w:rsidR="006673AC" w:rsidRPr="00D1598A" w:rsidRDefault="006673AC" w:rsidP="006673AC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1598A">
              <w:rPr>
                <w:rFonts w:hint="eastAsia"/>
                <w:sz w:val="18"/>
                <w:szCs w:val="18"/>
              </w:rPr>
              <w:t>“轮值</w:t>
            </w:r>
            <w:r>
              <w:rPr>
                <w:rFonts w:hint="eastAsia"/>
                <w:sz w:val="18"/>
                <w:szCs w:val="18"/>
              </w:rPr>
              <w:t>”管理</w:t>
            </w:r>
            <w:r w:rsidRPr="00D1598A">
              <w:rPr>
                <w:rFonts w:hint="eastAsia"/>
                <w:sz w:val="18"/>
                <w:szCs w:val="18"/>
              </w:rPr>
              <w:t>机制</w:t>
            </w:r>
          </w:p>
          <w:p w:rsidR="006673AC" w:rsidRPr="00090479" w:rsidRDefault="00090479" w:rsidP="00090479">
            <w:pPr>
              <w:pStyle w:val="a6"/>
              <w:numPr>
                <w:ilvl w:val="0"/>
                <w:numId w:val="21"/>
              </w:numPr>
              <w:tabs>
                <w:tab w:val="left" w:pos="0"/>
              </w:tabs>
              <w:ind w:firstLineChars="0"/>
              <w:rPr>
                <w:sz w:val="18"/>
                <w:szCs w:val="18"/>
              </w:rPr>
            </w:pPr>
            <w:r w:rsidRPr="006673AC">
              <w:rPr>
                <w:rFonts w:hint="eastAsia"/>
                <w:sz w:val="18"/>
                <w:szCs w:val="18"/>
              </w:rPr>
              <w:t>工具包：</w:t>
            </w:r>
            <w:r w:rsidRPr="006673A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创造管理道场</w:t>
            </w:r>
            <w:r w:rsidRPr="006673AC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6673AC"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</w:rPr>
              <w:t>机制和方法</w:t>
            </w:r>
          </w:p>
        </w:tc>
      </w:tr>
    </w:tbl>
    <w:p w:rsidR="006B02C3" w:rsidRPr="00471E51" w:rsidRDefault="006B02C3">
      <w:pPr>
        <w:tabs>
          <w:tab w:val="left" w:pos="420"/>
        </w:tabs>
        <w:spacing w:line="360" w:lineRule="auto"/>
      </w:pPr>
    </w:p>
    <w:sectPr w:rsidR="006B02C3" w:rsidRPr="00471E51" w:rsidSect="009A320F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7E" w:rsidRDefault="00F1197E">
      <w:r>
        <w:separator/>
      </w:r>
    </w:p>
  </w:endnote>
  <w:endnote w:type="continuationSeparator" w:id="1">
    <w:p w:rsidR="00F1197E" w:rsidRDefault="00F1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iti SC Light">
    <w:altName w:val="宋体"/>
    <w:charset w:val="86"/>
    <w:family w:val="auto"/>
    <w:pitch w:val="default"/>
    <w:sig w:usb0="8000002F" w:usb1="080E004A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F" w:rsidRDefault="009A320F">
    <w:pPr>
      <w:pStyle w:val="a3"/>
      <w:framePr w:h="0" w:wrap="around" w:vAnchor="text" w:hAnchor="margin" w:xAlign="center" w:y="1"/>
      <w:rPr>
        <w:rStyle w:val="1"/>
      </w:rPr>
    </w:pPr>
    <w:r>
      <w:fldChar w:fldCharType="begin"/>
    </w:r>
    <w:r w:rsidR="006B02C3">
      <w:rPr>
        <w:rStyle w:val="1"/>
      </w:rPr>
      <w:instrText xml:space="preserve">PAGE  </w:instrText>
    </w:r>
    <w:r>
      <w:fldChar w:fldCharType="end"/>
    </w:r>
  </w:p>
  <w:p w:rsidR="009A320F" w:rsidRDefault="009A32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F" w:rsidRDefault="009A320F">
    <w:pPr>
      <w:pStyle w:val="a3"/>
      <w:framePr w:h="0" w:wrap="around" w:vAnchor="text" w:hAnchor="margin" w:xAlign="center" w:y="1"/>
      <w:rPr>
        <w:rStyle w:val="1"/>
      </w:rPr>
    </w:pPr>
    <w:r>
      <w:fldChar w:fldCharType="begin"/>
    </w:r>
    <w:r w:rsidR="006B02C3">
      <w:rPr>
        <w:rStyle w:val="1"/>
      </w:rPr>
      <w:instrText xml:space="preserve">PAGE  </w:instrText>
    </w:r>
    <w:r>
      <w:fldChar w:fldCharType="separate"/>
    </w:r>
    <w:r w:rsidR="00471E51">
      <w:rPr>
        <w:rStyle w:val="1"/>
        <w:noProof/>
      </w:rPr>
      <w:t>1</w:t>
    </w:r>
    <w:r>
      <w:fldChar w:fldCharType="end"/>
    </w:r>
  </w:p>
  <w:p w:rsidR="009A320F" w:rsidRDefault="009A32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7E" w:rsidRDefault="00F1197E">
      <w:r>
        <w:separator/>
      </w:r>
    </w:p>
  </w:footnote>
  <w:footnote w:type="continuationSeparator" w:id="1">
    <w:p w:rsidR="00F1197E" w:rsidRDefault="00F1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>
    <w:nsid w:val="00000007"/>
    <w:multiLevelType w:val="singleLevel"/>
    <w:tmpl w:val="00000007"/>
    <w:lvl w:ilvl="0">
      <w:start w:val="5"/>
      <w:numFmt w:val="decimal"/>
      <w:suff w:val="nothing"/>
      <w:lvlText w:val="%1、"/>
      <w:lvlJc w:val="left"/>
    </w:lvl>
  </w:abstractNum>
  <w:abstractNum w:abstractNumId="2">
    <w:nsid w:val="00000009"/>
    <w:multiLevelType w:val="singleLevel"/>
    <w:tmpl w:val="00000009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00000B"/>
    <w:multiLevelType w:val="singleLevel"/>
    <w:tmpl w:val="0000000B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D"/>
    <w:multiLevelType w:val="singleLevel"/>
    <w:tmpl w:val="0000000D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0000010"/>
    <w:multiLevelType w:val="singleLevel"/>
    <w:tmpl w:val="00000010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0000011"/>
    <w:multiLevelType w:val="multilevel"/>
    <w:tmpl w:val="0000001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0000012"/>
    <w:multiLevelType w:val="singleLevel"/>
    <w:tmpl w:val="0000001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00000015"/>
    <w:multiLevelType w:val="singleLevel"/>
    <w:tmpl w:val="00000015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00000016"/>
    <w:multiLevelType w:val="singleLevel"/>
    <w:tmpl w:val="00000016"/>
    <w:lvl w:ilvl="0">
      <w:start w:val="1"/>
      <w:numFmt w:val="decimal"/>
      <w:suff w:val="nothing"/>
      <w:lvlText w:val="%1、"/>
      <w:lvlJc w:val="left"/>
    </w:lvl>
  </w:abstractNum>
  <w:abstractNum w:abstractNumId="11">
    <w:nsid w:val="00573582"/>
    <w:multiLevelType w:val="hybridMultilevel"/>
    <w:tmpl w:val="18BAE8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ACB4036"/>
    <w:multiLevelType w:val="hybridMultilevel"/>
    <w:tmpl w:val="1EE48334"/>
    <w:lvl w:ilvl="0" w:tplc="2DC2EA7C">
      <w:start w:val="1"/>
      <w:numFmt w:val="decimal"/>
      <w:lvlText w:val="%1、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6" w:hanging="420"/>
      </w:pPr>
    </w:lvl>
    <w:lvl w:ilvl="2" w:tplc="0409001B" w:tentative="1">
      <w:start w:val="1"/>
      <w:numFmt w:val="lowerRoman"/>
      <w:lvlText w:val="%3."/>
      <w:lvlJc w:val="righ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9" w:tentative="1">
      <w:start w:val="1"/>
      <w:numFmt w:val="lowerLetter"/>
      <w:lvlText w:val="%5)"/>
      <w:lvlJc w:val="left"/>
      <w:pPr>
        <w:ind w:left="2086" w:hanging="420"/>
      </w:pPr>
    </w:lvl>
    <w:lvl w:ilvl="5" w:tplc="0409001B" w:tentative="1">
      <w:start w:val="1"/>
      <w:numFmt w:val="lowerRoman"/>
      <w:lvlText w:val="%6."/>
      <w:lvlJc w:val="righ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9" w:tentative="1">
      <w:start w:val="1"/>
      <w:numFmt w:val="lowerLetter"/>
      <w:lvlText w:val="%8)"/>
      <w:lvlJc w:val="left"/>
      <w:pPr>
        <w:ind w:left="3346" w:hanging="420"/>
      </w:pPr>
    </w:lvl>
    <w:lvl w:ilvl="8" w:tplc="0409001B" w:tentative="1">
      <w:start w:val="1"/>
      <w:numFmt w:val="lowerRoman"/>
      <w:lvlText w:val="%9."/>
      <w:lvlJc w:val="right"/>
      <w:pPr>
        <w:ind w:left="3766" w:hanging="420"/>
      </w:pPr>
    </w:lvl>
  </w:abstractNum>
  <w:abstractNum w:abstractNumId="13">
    <w:nsid w:val="284A6A9F"/>
    <w:multiLevelType w:val="hybridMultilevel"/>
    <w:tmpl w:val="32288F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867013E"/>
    <w:multiLevelType w:val="hybridMultilevel"/>
    <w:tmpl w:val="F6BC0B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881785"/>
    <w:multiLevelType w:val="hybridMultilevel"/>
    <w:tmpl w:val="ED7A22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B21A5C"/>
    <w:multiLevelType w:val="hybridMultilevel"/>
    <w:tmpl w:val="14929708"/>
    <w:lvl w:ilvl="0" w:tplc="88F003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0D24BC"/>
    <w:multiLevelType w:val="hybridMultilevel"/>
    <w:tmpl w:val="E8EA18B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8E1FFD"/>
    <w:multiLevelType w:val="hybridMultilevel"/>
    <w:tmpl w:val="3266C4DE"/>
    <w:lvl w:ilvl="0" w:tplc="04D832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7F42AA"/>
    <w:multiLevelType w:val="hybridMultilevel"/>
    <w:tmpl w:val="0786D9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3C43FEA"/>
    <w:multiLevelType w:val="hybridMultilevel"/>
    <w:tmpl w:val="450C58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7535515"/>
    <w:multiLevelType w:val="hybridMultilevel"/>
    <w:tmpl w:val="E4FC36E8"/>
    <w:lvl w:ilvl="0" w:tplc="A6327B9E">
      <w:start w:val="1"/>
      <w:numFmt w:val="decimal"/>
      <w:lvlText w:val="%1、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6" w:hanging="420"/>
      </w:pPr>
    </w:lvl>
    <w:lvl w:ilvl="2" w:tplc="0409001B" w:tentative="1">
      <w:start w:val="1"/>
      <w:numFmt w:val="lowerRoman"/>
      <w:lvlText w:val="%3."/>
      <w:lvlJc w:val="righ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9" w:tentative="1">
      <w:start w:val="1"/>
      <w:numFmt w:val="lowerLetter"/>
      <w:lvlText w:val="%5)"/>
      <w:lvlJc w:val="left"/>
      <w:pPr>
        <w:ind w:left="2086" w:hanging="420"/>
      </w:pPr>
    </w:lvl>
    <w:lvl w:ilvl="5" w:tplc="0409001B" w:tentative="1">
      <w:start w:val="1"/>
      <w:numFmt w:val="lowerRoman"/>
      <w:lvlText w:val="%6."/>
      <w:lvlJc w:val="righ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9" w:tentative="1">
      <w:start w:val="1"/>
      <w:numFmt w:val="lowerLetter"/>
      <w:lvlText w:val="%8)"/>
      <w:lvlJc w:val="left"/>
      <w:pPr>
        <w:ind w:left="3346" w:hanging="420"/>
      </w:pPr>
    </w:lvl>
    <w:lvl w:ilvl="8" w:tplc="0409001B" w:tentative="1">
      <w:start w:val="1"/>
      <w:numFmt w:val="lowerRoman"/>
      <w:lvlText w:val="%9."/>
      <w:lvlJc w:val="right"/>
      <w:pPr>
        <w:ind w:left="3766" w:hanging="420"/>
      </w:pPr>
    </w:lvl>
  </w:abstractNum>
  <w:abstractNum w:abstractNumId="22">
    <w:nsid w:val="5E4E2F44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2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8"/>
  </w:num>
  <w:num w:numId="18">
    <w:abstractNumId w:val="16"/>
  </w:num>
  <w:num w:numId="19">
    <w:abstractNumId w:val="21"/>
  </w:num>
  <w:num w:numId="20">
    <w:abstractNumId w:val="10"/>
  </w:num>
  <w:num w:numId="21">
    <w:abstractNumId w:val="1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268C"/>
    <w:rsid w:val="00090479"/>
    <w:rsid w:val="00172A27"/>
    <w:rsid w:val="00214192"/>
    <w:rsid w:val="00283249"/>
    <w:rsid w:val="0035278B"/>
    <w:rsid w:val="00471E51"/>
    <w:rsid w:val="00565DDC"/>
    <w:rsid w:val="006673AC"/>
    <w:rsid w:val="006B02C3"/>
    <w:rsid w:val="006D5ABA"/>
    <w:rsid w:val="008E2D57"/>
    <w:rsid w:val="00921535"/>
    <w:rsid w:val="009808DE"/>
    <w:rsid w:val="009A320F"/>
    <w:rsid w:val="00B40D40"/>
    <w:rsid w:val="00C22AB3"/>
    <w:rsid w:val="00D1598A"/>
    <w:rsid w:val="00DB2F4A"/>
    <w:rsid w:val="00F1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F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A320F"/>
    <w:rPr>
      <w:sz w:val="18"/>
      <w:szCs w:val="18"/>
    </w:rPr>
  </w:style>
  <w:style w:type="character" w:customStyle="1" w:styleId="Char0">
    <w:name w:val="批注框文本 Char"/>
    <w:basedOn w:val="a0"/>
    <w:link w:val="a4"/>
    <w:rsid w:val="009A320F"/>
    <w:rPr>
      <w:rFonts w:ascii="Heiti SC Light" w:eastAsia="Heiti SC Light"/>
      <w:sz w:val="18"/>
      <w:szCs w:val="18"/>
    </w:rPr>
  </w:style>
  <w:style w:type="character" w:customStyle="1" w:styleId="1">
    <w:name w:val="页码1"/>
    <w:basedOn w:val="a0"/>
    <w:rsid w:val="009A320F"/>
  </w:style>
  <w:style w:type="paragraph" w:styleId="a3">
    <w:name w:val="footer"/>
    <w:basedOn w:val="a"/>
    <w:link w:val="Char"/>
    <w:rsid w:val="009A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sid w:val="009A320F"/>
    <w:rPr>
      <w:rFonts w:ascii="Heiti SC Light" w:eastAsia="Heiti SC Light"/>
      <w:sz w:val="18"/>
      <w:szCs w:val="18"/>
    </w:rPr>
  </w:style>
  <w:style w:type="paragraph" w:customStyle="1" w:styleId="10">
    <w:name w:val="纯文本1"/>
    <w:basedOn w:val="a"/>
    <w:rsid w:val="009A320F"/>
    <w:pPr>
      <w:jc w:val="left"/>
    </w:pPr>
    <w:rPr>
      <w:rFonts w:ascii="Calibri" w:hAnsi="Courier New" w:cs="Courier New"/>
      <w:szCs w:val="21"/>
    </w:rPr>
  </w:style>
  <w:style w:type="paragraph" w:customStyle="1" w:styleId="11">
    <w:name w:val="列出段落1"/>
    <w:basedOn w:val="a"/>
    <w:rsid w:val="009A320F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2">
    <w:name w:val="普通(网站)1"/>
    <w:basedOn w:val="a"/>
    <w:rsid w:val="009A320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921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21535"/>
    <w:rPr>
      <w:rFonts w:ascii="Cambria" w:hAnsi="Cambria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40D40"/>
    <w:pPr>
      <w:ind w:firstLineChars="200" w:firstLine="420"/>
    </w:pPr>
  </w:style>
  <w:style w:type="table" w:styleId="a7">
    <w:name w:val="Table Grid"/>
    <w:basedOn w:val="a1"/>
    <w:uiPriority w:val="59"/>
    <w:rsid w:val="00667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</Words>
  <Characters>821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个人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帆 杨</dc:title>
  <dc:creator>帆 杨</dc:creator>
  <cp:lastModifiedBy>微软用户</cp:lastModifiedBy>
  <cp:revision>6</cp:revision>
  <dcterms:created xsi:type="dcterms:W3CDTF">2013-09-06T01:25:00Z</dcterms:created>
  <dcterms:modified xsi:type="dcterms:W3CDTF">2013-09-30T03:18:00Z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